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321BC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21BC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597253">
    <w:abstractNumId w:val="1"/>
  </w:num>
  <w:num w:numId="2" w16cid:durableId="290477179">
    <w:abstractNumId w:val="0"/>
  </w:num>
  <w:num w:numId="3" w16cid:durableId="1111704059">
    <w:abstractNumId w:val="19"/>
  </w:num>
  <w:num w:numId="4" w16cid:durableId="477108876">
    <w:abstractNumId w:val="28"/>
  </w:num>
  <w:num w:numId="5" w16cid:durableId="1020469877">
    <w:abstractNumId w:val="21"/>
  </w:num>
  <w:num w:numId="6" w16cid:durableId="997147157">
    <w:abstractNumId w:val="27"/>
  </w:num>
  <w:num w:numId="7" w16cid:durableId="437912596">
    <w:abstractNumId w:val="43"/>
  </w:num>
  <w:num w:numId="8" w16cid:durableId="2111661861">
    <w:abstractNumId w:val="44"/>
  </w:num>
  <w:num w:numId="9" w16cid:durableId="1674451925">
    <w:abstractNumId w:val="25"/>
  </w:num>
  <w:num w:numId="10" w16cid:durableId="1148401708">
    <w:abstractNumId w:val="42"/>
  </w:num>
  <w:num w:numId="11" w16cid:durableId="114101766">
    <w:abstractNumId w:val="40"/>
  </w:num>
  <w:num w:numId="12" w16cid:durableId="1906837935">
    <w:abstractNumId w:val="31"/>
  </w:num>
  <w:num w:numId="13" w16cid:durableId="1032346106">
    <w:abstractNumId w:val="38"/>
  </w:num>
  <w:num w:numId="14" w16cid:durableId="2071340594">
    <w:abstractNumId w:val="20"/>
  </w:num>
  <w:num w:numId="15" w16cid:durableId="523177499">
    <w:abstractNumId w:val="26"/>
  </w:num>
  <w:num w:numId="16" w16cid:durableId="18774197">
    <w:abstractNumId w:val="16"/>
  </w:num>
  <w:num w:numId="17" w16cid:durableId="1786342116">
    <w:abstractNumId w:val="22"/>
  </w:num>
  <w:num w:numId="18" w16cid:durableId="1244147481">
    <w:abstractNumId w:val="45"/>
  </w:num>
  <w:num w:numId="19" w16cid:durableId="54204698">
    <w:abstractNumId w:val="34"/>
  </w:num>
  <w:num w:numId="20" w16cid:durableId="1173179520">
    <w:abstractNumId w:val="18"/>
  </w:num>
  <w:num w:numId="21" w16cid:durableId="340939742">
    <w:abstractNumId w:val="29"/>
  </w:num>
  <w:num w:numId="22" w16cid:durableId="707415620">
    <w:abstractNumId w:val="30"/>
  </w:num>
  <w:num w:numId="23" w16cid:durableId="1736002510">
    <w:abstractNumId w:val="33"/>
  </w:num>
  <w:num w:numId="24" w16cid:durableId="1207449815">
    <w:abstractNumId w:val="4"/>
  </w:num>
  <w:num w:numId="25" w16cid:durableId="362636408">
    <w:abstractNumId w:val="7"/>
  </w:num>
  <w:num w:numId="26" w16cid:durableId="1073239069">
    <w:abstractNumId w:val="36"/>
  </w:num>
  <w:num w:numId="27" w16cid:durableId="1789547682">
    <w:abstractNumId w:val="17"/>
  </w:num>
  <w:num w:numId="28" w16cid:durableId="1990480750">
    <w:abstractNumId w:val="11"/>
  </w:num>
  <w:num w:numId="29" w16cid:durableId="1748186496">
    <w:abstractNumId w:val="39"/>
  </w:num>
  <w:num w:numId="30" w16cid:durableId="1105075282">
    <w:abstractNumId w:val="35"/>
  </w:num>
  <w:num w:numId="31" w16cid:durableId="425155222">
    <w:abstractNumId w:val="24"/>
  </w:num>
  <w:num w:numId="32" w16cid:durableId="1142771250">
    <w:abstractNumId w:val="13"/>
  </w:num>
  <w:num w:numId="33" w16cid:durableId="1395856812">
    <w:abstractNumId w:val="37"/>
  </w:num>
  <w:num w:numId="34" w16cid:durableId="1395278577">
    <w:abstractNumId w:val="14"/>
  </w:num>
  <w:num w:numId="35" w16cid:durableId="1008167896">
    <w:abstractNumId w:val="15"/>
  </w:num>
  <w:num w:numId="36" w16cid:durableId="1437676514">
    <w:abstractNumId w:val="12"/>
  </w:num>
  <w:num w:numId="37" w16cid:durableId="148325896">
    <w:abstractNumId w:val="9"/>
  </w:num>
  <w:num w:numId="38" w16cid:durableId="248585266">
    <w:abstractNumId w:val="37"/>
  </w:num>
  <w:num w:numId="39" w16cid:durableId="1181623166">
    <w:abstractNumId w:val="46"/>
  </w:num>
  <w:num w:numId="40" w16cid:durableId="157388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6616383">
    <w:abstractNumId w:val="3"/>
  </w:num>
  <w:num w:numId="42" w16cid:durableId="544024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8371257">
    <w:abstractNumId w:val="19"/>
  </w:num>
  <w:num w:numId="44" w16cid:durableId="44304351">
    <w:abstractNumId w:val="19"/>
  </w:num>
  <w:num w:numId="45" w16cid:durableId="369232893">
    <w:abstractNumId w:val="32"/>
  </w:num>
  <w:num w:numId="46" w16cid:durableId="21359807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1BCA"/>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Darija Pešut</cp:lastModifiedBy>
  <cp:revision>2</cp:revision>
  <cp:lastPrinted>2013-11-06T08:46:00Z</cp:lastPrinted>
  <dcterms:created xsi:type="dcterms:W3CDTF">2022-09-22T12:43:00Z</dcterms:created>
  <dcterms:modified xsi:type="dcterms:W3CDTF">2022-09-22T12:43:00Z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