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r>
            <w:proofErr w:type="gramStart"/>
            <w:r w:rsidRPr="00E02718">
              <w:rPr>
                <w:rFonts w:ascii="Verdana" w:hAnsi="Verdana" w:cs="Arial"/>
                <w:sz w:val="20"/>
                <w:lang w:val="fr-BE"/>
              </w:rPr>
              <w:t>e-mail</w:t>
            </w:r>
            <w:proofErr w:type="gramEnd"/>
            <w:r w:rsidRPr="00E02718">
              <w:rPr>
                <w:rFonts w:ascii="Verdana" w:hAnsi="Verdana" w:cs="Arial"/>
                <w:sz w:val="20"/>
                <w:lang w:val="fr-BE"/>
              </w:rPr>
              <w:t xml:space="preserve">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proofErr w:type="gramStart"/>
            <w:r w:rsidRPr="003D0705">
              <w:rPr>
                <w:rFonts w:ascii="Verdana" w:hAnsi="Verdana" w:cs="Arial"/>
                <w:sz w:val="20"/>
                <w:lang w:val="fr-BE"/>
              </w:rPr>
              <w:t>e-mail</w:t>
            </w:r>
            <w:proofErr w:type="gramEnd"/>
            <w:r w:rsidRPr="003D0705">
              <w:rPr>
                <w:rFonts w:ascii="Verdana" w:hAnsi="Verdana" w:cs="Arial"/>
                <w:sz w:val="20"/>
                <w:lang w:val="fr-BE"/>
              </w:rPr>
              <w:t xml:space="preserve">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750F2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750F2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31A66F2" w:rsidR="009F32D0" w:rsidRDefault="009F32D0">
        <w:pPr>
          <w:pStyle w:val="Footer"/>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4679633">
    <w:abstractNumId w:val="1"/>
  </w:num>
  <w:num w:numId="2" w16cid:durableId="1653945760">
    <w:abstractNumId w:val="0"/>
  </w:num>
  <w:num w:numId="3" w16cid:durableId="1004742940">
    <w:abstractNumId w:val="19"/>
  </w:num>
  <w:num w:numId="4" w16cid:durableId="913852338">
    <w:abstractNumId w:val="28"/>
  </w:num>
  <w:num w:numId="5" w16cid:durableId="144930618">
    <w:abstractNumId w:val="21"/>
  </w:num>
  <w:num w:numId="6" w16cid:durableId="2001498182">
    <w:abstractNumId w:val="27"/>
  </w:num>
  <w:num w:numId="7" w16cid:durableId="1286347401">
    <w:abstractNumId w:val="43"/>
  </w:num>
  <w:num w:numId="8" w16cid:durableId="1381248547">
    <w:abstractNumId w:val="44"/>
  </w:num>
  <w:num w:numId="9" w16cid:durableId="1657414075">
    <w:abstractNumId w:val="25"/>
  </w:num>
  <w:num w:numId="10" w16cid:durableId="1768043365">
    <w:abstractNumId w:val="42"/>
  </w:num>
  <w:num w:numId="11" w16cid:durableId="406656076">
    <w:abstractNumId w:val="40"/>
  </w:num>
  <w:num w:numId="12" w16cid:durableId="829952237">
    <w:abstractNumId w:val="31"/>
  </w:num>
  <w:num w:numId="13" w16cid:durableId="1997175158">
    <w:abstractNumId w:val="38"/>
  </w:num>
  <w:num w:numId="14" w16cid:durableId="1881357294">
    <w:abstractNumId w:val="20"/>
  </w:num>
  <w:num w:numId="15" w16cid:durableId="380524505">
    <w:abstractNumId w:val="26"/>
  </w:num>
  <w:num w:numId="16" w16cid:durableId="661204925">
    <w:abstractNumId w:val="16"/>
  </w:num>
  <w:num w:numId="17" w16cid:durableId="409624170">
    <w:abstractNumId w:val="22"/>
  </w:num>
  <w:num w:numId="18" w16cid:durableId="1690715724">
    <w:abstractNumId w:val="45"/>
  </w:num>
  <w:num w:numId="19" w16cid:durableId="772431960">
    <w:abstractNumId w:val="34"/>
  </w:num>
  <w:num w:numId="20" w16cid:durableId="1907842125">
    <w:abstractNumId w:val="18"/>
  </w:num>
  <w:num w:numId="21" w16cid:durableId="1457017654">
    <w:abstractNumId w:val="29"/>
  </w:num>
  <w:num w:numId="22" w16cid:durableId="1476340171">
    <w:abstractNumId w:val="30"/>
  </w:num>
  <w:num w:numId="23" w16cid:durableId="147329590">
    <w:abstractNumId w:val="33"/>
  </w:num>
  <w:num w:numId="24" w16cid:durableId="1202326505">
    <w:abstractNumId w:val="4"/>
  </w:num>
  <w:num w:numId="25" w16cid:durableId="1446535539">
    <w:abstractNumId w:val="7"/>
  </w:num>
  <w:num w:numId="26" w16cid:durableId="2028097821">
    <w:abstractNumId w:val="36"/>
  </w:num>
  <w:num w:numId="27" w16cid:durableId="1947882230">
    <w:abstractNumId w:val="17"/>
  </w:num>
  <w:num w:numId="28" w16cid:durableId="701053673">
    <w:abstractNumId w:val="11"/>
  </w:num>
  <w:num w:numId="29" w16cid:durableId="751388819">
    <w:abstractNumId w:val="39"/>
  </w:num>
  <w:num w:numId="30" w16cid:durableId="202402487">
    <w:abstractNumId w:val="35"/>
  </w:num>
  <w:num w:numId="31" w16cid:durableId="2131781843">
    <w:abstractNumId w:val="24"/>
  </w:num>
  <w:num w:numId="32" w16cid:durableId="1495604622">
    <w:abstractNumId w:val="13"/>
  </w:num>
  <w:num w:numId="33" w16cid:durableId="1734161971">
    <w:abstractNumId w:val="37"/>
  </w:num>
  <w:num w:numId="34" w16cid:durableId="477069188">
    <w:abstractNumId w:val="14"/>
  </w:num>
  <w:num w:numId="35" w16cid:durableId="1367607243">
    <w:abstractNumId w:val="15"/>
  </w:num>
  <w:num w:numId="36" w16cid:durableId="889801570">
    <w:abstractNumId w:val="12"/>
  </w:num>
  <w:num w:numId="37" w16cid:durableId="1004747613">
    <w:abstractNumId w:val="9"/>
  </w:num>
  <w:num w:numId="38" w16cid:durableId="1062557630">
    <w:abstractNumId w:val="37"/>
  </w:num>
  <w:num w:numId="39" w16cid:durableId="626199753">
    <w:abstractNumId w:val="46"/>
  </w:num>
  <w:num w:numId="40" w16cid:durableId="10848846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41353139">
    <w:abstractNumId w:val="3"/>
  </w:num>
  <w:num w:numId="42" w16cid:durableId="6056942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48981541">
    <w:abstractNumId w:val="19"/>
  </w:num>
  <w:num w:numId="44" w16cid:durableId="1848211059">
    <w:abstractNumId w:val="19"/>
  </w:num>
  <w:num w:numId="45" w16cid:durableId="659961799">
    <w:abstractNumId w:val="32"/>
  </w:num>
  <w:num w:numId="46" w16cid:durableId="104013148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0F2D"/>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031718F9-F999-47A7-BDF6-9E3B08CC0362}">
  <ds:schemaRefs>
    <ds:schemaRef ds:uri="http://schemas.openxmlformats.org/officeDocument/2006/bibliography"/>
  </ds:schemaRefs>
</ds:datastoreItem>
</file>

<file path=customXml/itemProps4.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36042D97-5254-439C-BD7E-F6600E2DF7B1}">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7.xml><?xml version="1.0" encoding="utf-8"?>
<ds:datastoreItem xmlns:ds="http://schemas.openxmlformats.org/officeDocument/2006/customXml" ds:itemID="{F4294558-0429-44DF-A4CB-4EF9B3B43227}">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380</Words>
  <Characters>2168</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Darija Pešut</cp:lastModifiedBy>
  <cp:revision>2</cp:revision>
  <cp:lastPrinted>2013-11-06T08:46:00Z</cp:lastPrinted>
  <dcterms:created xsi:type="dcterms:W3CDTF">2022-09-16T13:21:00Z</dcterms:created>
  <dcterms:modified xsi:type="dcterms:W3CDTF">2022-09-16T13:21:00Z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