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3E22D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E22D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58916">
    <w:abstractNumId w:val="1"/>
  </w:num>
  <w:num w:numId="2" w16cid:durableId="348147851">
    <w:abstractNumId w:val="0"/>
  </w:num>
  <w:num w:numId="3" w16cid:durableId="1281493912">
    <w:abstractNumId w:val="18"/>
  </w:num>
  <w:num w:numId="4" w16cid:durableId="203448362">
    <w:abstractNumId w:val="27"/>
  </w:num>
  <w:num w:numId="5" w16cid:durableId="99841952">
    <w:abstractNumId w:val="20"/>
  </w:num>
  <w:num w:numId="6" w16cid:durableId="1529022758">
    <w:abstractNumId w:val="26"/>
  </w:num>
  <w:num w:numId="7" w16cid:durableId="647900117">
    <w:abstractNumId w:val="42"/>
  </w:num>
  <w:num w:numId="8" w16cid:durableId="1832869290">
    <w:abstractNumId w:val="43"/>
  </w:num>
  <w:num w:numId="9" w16cid:durableId="1114128387">
    <w:abstractNumId w:val="24"/>
  </w:num>
  <w:num w:numId="10" w16cid:durableId="947853526">
    <w:abstractNumId w:val="41"/>
  </w:num>
  <w:num w:numId="11" w16cid:durableId="721488780">
    <w:abstractNumId w:val="39"/>
  </w:num>
  <w:num w:numId="12" w16cid:durableId="1339188237">
    <w:abstractNumId w:val="30"/>
  </w:num>
  <w:num w:numId="13" w16cid:durableId="1206480820">
    <w:abstractNumId w:val="37"/>
  </w:num>
  <w:num w:numId="14" w16cid:durableId="1444571439">
    <w:abstractNumId w:val="19"/>
  </w:num>
  <w:num w:numId="15" w16cid:durableId="1570070399">
    <w:abstractNumId w:val="25"/>
  </w:num>
  <w:num w:numId="16" w16cid:durableId="803356353">
    <w:abstractNumId w:val="15"/>
  </w:num>
  <w:num w:numId="17" w16cid:durableId="88671307">
    <w:abstractNumId w:val="21"/>
  </w:num>
  <w:num w:numId="18" w16cid:durableId="2036147947">
    <w:abstractNumId w:val="44"/>
  </w:num>
  <w:num w:numId="19" w16cid:durableId="863985139">
    <w:abstractNumId w:val="33"/>
  </w:num>
  <w:num w:numId="20" w16cid:durableId="1695885483">
    <w:abstractNumId w:val="17"/>
  </w:num>
  <w:num w:numId="21" w16cid:durableId="1940404485">
    <w:abstractNumId w:val="28"/>
  </w:num>
  <w:num w:numId="22" w16cid:durableId="1671102854">
    <w:abstractNumId w:val="29"/>
  </w:num>
  <w:num w:numId="23" w16cid:durableId="1100566181">
    <w:abstractNumId w:val="32"/>
  </w:num>
  <w:num w:numId="24" w16cid:durableId="585917733">
    <w:abstractNumId w:val="4"/>
  </w:num>
  <w:num w:numId="25" w16cid:durableId="1941064101">
    <w:abstractNumId w:val="7"/>
  </w:num>
  <w:num w:numId="26" w16cid:durableId="1053232061">
    <w:abstractNumId w:val="35"/>
  </w:num>
  <w:num w:numId="27" w16cid:durableId="2138602669">
    <w:abstractNumId w:val="16"/>
  </w:num>
  <w:num w:numId="28" w16cid:durableId="1661736516">
    <w:abstractNumId w:val="10"/>
  </w:num>
  <w:num w:numId="29" w16cid:durableId="758722661">
    <w:abstractNumId w:val="38"/>
  </w:num>
  <w:num w:numId="30" w16cid:durableId="1775398990">
    <w:abstractNumId w:val="34"/>
  </w:num>
  <w:num w:numId="31" w16cid:durableId="665784508">
    <w:abstractNumId w:val="23"/>
  </w:num>
  <w:num w:numId="32" w16cid:durableId="975912243">
    <w:abstractNumId w:val="12"/>
  </w:num>
  <w:num w:numId="33" w16cid:durableId="9651594">
    <w:abstractNumId w:val="36"/>
  </w:num>
  <w:num w:numId="34" w16cid:durableId="1363631713">
    <w:abstractNumId w:val="13"/>
  </w:num>
  <w:num w:numId="35" w16cid:durableId="1629362187">
    <w:abstractNumId w:val="14"/>
  </w:num>
  <w:num w:numId="36" w16cid:durableId="1654791457">
    <w:abstractNumId w:val="11"/>
  </w:num>
  <w:num w:numId="37" w16cid:durableId="758454106">
    <w:abstractNumId w:val="9"/>
  </w:num>
  <w:num w:numId="38" w16cid:durableId="617105659">
    <w:abstractNumId w:val="36"/>
  </w:num>
  <w:num w:numId="39" w16cid:durableId="2089493206">
    <w:abstractNumId w:val="45"/>
  </w:num>
  <w:num w:numId="40" w16cid:durableId="7038670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1734746">
    <w:abstractNumId w:val="3"/>
  </w:num>
  <w:num w:numId="42" w16cid:durableId="99876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6205414">
    <w:abstractNumId w:val="18"/>
  </w:num>
  <w:num w:numId="44" w16cid:durableId="565065597">
    <w:abstractNumId w:val="18"/>
  </w:num>
  <w:num w:numId="45" w16cid:durableId="110816127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2D9"/>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Darija Pešut</cp:lastModifiedBy>
  <cp:revision>2</cp:revision>
  <cp:lastPrinted>2018-03-16T17:29:00Z</cp:lastPrinted>
  <dcterms:created xsi:type="dcterms:W3CDTF">2022-09-16T13:23:00Z</dcterms:created>
  <dcterms:modified xsi:type="dcterms:W3CDTF">2022-09-16T13:23:00Z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