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995FC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995FC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9C006" w14:textId="77777777" w:rsidR="00995FC6" w:rsidRDefault="00995FC6">
      <w:r>
        <w:separator/>
      </w:r>
    </w:p>
  </w:endnote>
  <w:endnote w:type="continuationSeparator" w:id="0">
    <w:p w14:paraId="0B7270D8" w14:textId="77777777" w:rsidR="00995FC6" w:rsidRDefault="00995FC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A3077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2F03" w14:textId="77777777" w:rsidR="00995FC6" w:rsidRDefault="00995FC6">
      <w:r>
        <w:separator/>
      </w:r>
    </w:p>
  </w:footnote>
  <w:footnote w:type="continuationSeparator" w:id="0">
    <w:p w14:paraId="64D09EDB" w14:textId="77777777" w:rsidR="00995FC6" w:rsidRDefault="00995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9C8AFDA"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759245B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330F0C92" w:rsidR="00506408" w:rsidRPr="00B6735A" w:rsidRDefault="006649F3" w:rsidP="00084A0C">
    <w:pPr>
      <w:pStyle w:val="Header"/>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67067A98">
              <wp:simplePos x="0" y="0"/>
              <wp:positionH relativeFrom="column">
                <wp:posOffset>4472940</wp:posOffset>
              </wp:positionH>
              <wp:positionV relativeFrom="paragraph">
                <wp:posOffset>-513080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2.2pt;margin-top:-40.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27BC"/>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49F3"/>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11EC"/>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FC6"/>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0519"/>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C8202761-315A-4655-8584-36134F61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09270CD9-7D48-4BC1-A33C-D633F7C4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436</Words>
  <Characters>2487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Darija</cp:lastModifiedBy>
  <cp:revision>2</cp:revision>
  <cp:lastPrinted>2018-03-16T17:29:00Z</cp:lastPrinted>
  <dcterms:created xsi:type="dcterms:W3CDTF">2018-07-03T12:05:00Z</dcterms:created>
  <dcterms:modified xsi:type="dcterms:W3CDTF">2018-07-03T12:05:00Z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