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3F2048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3F2048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543141" w14:textId="77777777" w:rsidR="003F2048" w:rsidRDefault="003F2048">
      <w:r>
        <w:separator/>
      </w:r>
    </w:p>
  </w:endnote>
  <w:endnote w:type="continuationSeparator" w:id="0">
    <w:p w14:paraId="08CE15C9" w14:textId="77777777" w:rsidR="003F2048" w:rsidRDefault="003F2048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="00F550D9" w:rsidRPr="002A2E71">
        <w:rPr>
          <w:rFonts w:ascii="Verdana" w:hAnsi="Verdana"/>
          <w:sz w:val="16"/>
          <w:szCs w:val="16"/>
          <w:lang w:val="en-GB"/>
        </w:rPr>
        <w:t>.</w:t>
      </w:r>
      <w:r w:rsidRPr="002A2E71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66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FA4AE4" w14:textId="77777777" w:rsidR="003F2048" w:rsidRDefault="003F2048">
      <w:r>
        <w:separator/>
      </w:r>
    </w:p>
  </w:footnote>
  <w:footnote w:type="continuationSeparator" w:id="0">
    <w:p w14:paraId="58FF168E" w14:textId="77777777" w:rsidR="003F2048" w:rsidRDefault="003F2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BE" w14:textId="6757E953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</w:t>
    </w:r>
    <w:r w:rsidR="00425346">
      <w:rPr>
        <w:rFonts w:ascii="Arial Narrow" w:hAnsi="Arial Narrow"/>
        <w:sz w:val="18"/>
        <w:szCs w:val="18"/>
        <w:lang w:val="en-GB"/>
      </w:rPr>
      <w:t>.7</w:t>
    </w:r>
    <w:r w:rsidR="00E552DA">
      <w:rPr>
        <w:rFonts w:ascii="Arial Narrow" w:hAnsi="Arial Narrow"/>
        <w:sz w:val="18"/>
        <w:szCs w:val="18"/>
        <w:lang w:val="en-GB"/>
      </w:rPr>
      <w:t>-C-Annex-</w:t>
    </w:r>
    <w:r w:rsidRPr="00495B18">
      <w:rPr>
        <w:rFonts w:ascii="Arial Narrow" w:hAnsi="Arial Narrow"/>
        <w:sz w:val="18"/>
        <w:szCs w:val="18"/>
        <w:lang w:val="en-GB"/>
      </w:rPr>
      <w:t xml:space="preserve">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735F3D">
      <w:rPr>
        <w:rFonts w:ascii="Arial Narrow" w:hAnsi="Arial Narrow"/>
        <w:sz w:val="18"/>
        <w:szCs w:val="18"/>
        <w:lang w:val="en-GB"/>
      </w:rPr>
      <w:t xml:space="preserve"> </w:t>
    </w:r>
    <w:r w:rsidR="00425346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r-HR" w:eastAsia="hr-H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bookmarkStart w:id="16" w:name="_GoBack"/>
                          <w:bookmarkEnd w:id="16"/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hr-HR" w:eastAsia="hr-HR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BFC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2048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6C6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62829BCB-D60F-4730-B91C-F202188B3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366</Words>
  <Characters>2088</Characters>
  <Application>Microsoft Office Word</Application>
  <DocSecurity>0</DocSecurity>
  <PresentationFormat>Microsoft Word 11.0</PresentationFormat>
  <Lines>17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2450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Darija-PC</cp:lastModifiedBy>
  <cp:revision>2</cp:revision>
  <cp:lastPrinted>2013-11-06T08:46:00Z</cp:lastPrinted>
  <dcterms:created xsi:type="dcterms:W3CDTF">2016-09-14T13:15:00Z</dcterms:created>
  <dcterms:modified xsi:type="dcterms:W3CDTF">2016-09-14T13:15:00Z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