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6E6999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6E6999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BA154" w14:textId="77777777" w:rsidR="006E6999" w:rsidRDefault="006E6999">
      <w:r>
        <w:separator/>
      </w:r>
    </w:p>
  </w:endnote>
  <w:endnote w:type="continuationSeparator" w:id="0">
    <w:p w14:paraId="2122135E" w14:textId="77777777" w:rsidR="006E6999" w:rsidRDefault="006E6999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4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91201" w14:textId="77777777" w:rsidR="006E6999" w:rsidRDefault="006E6999">
      <w:r>
        <w:separator/>
      </w:r>
    </w:p>
  </w:footnote>
  <w:footnote w:type="continuationSeparator" w:id="0">
    <w:p w14:paraId="77387403" w14:textId="77777777" w:rsidR="006E6999" w:rsidRDefault="006E6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9" w14:textId="1223F028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>-II</w:t>
    </w:r>
    <w:r w:rsidR="00F64F47">
      <w:rPr>
        <w:rFonts w:ascii="Arial Narrow" w:hAnsi="Arial Narrow"/>
        <w:sz w:val="18"/>
        <w:szCs w:val="18"/>
        <w:lang w:val="en-GB"/>
      </w:rPr>
      <w:t>.7</w:t>
    </w:r>
    <w:r w:rsidR="001A4319">
      <w:rPr>
        <w:rFonts w:ascii="Arial Narrow" w:hAnsi="Arial Narrow"/>
        <w:sz w:val="18"/>
        <w:szCs w:val="18"/>
        <w:lang w:val="en-GB"/>
      </w:rPr>
      <w:t>-C-Annex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F64F47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E6999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495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605AF9-63F0-42C2-8BB9-AA633023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439</Words>
  <Characters>2503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Darija-PC</cp:lastModifiedBy>
  <cp:revision>2</cp:revision>
  <cp:lastPrinted>2013-11-06T08:46:00Z</cp:lastPrinted>
  <dcterms:created xsi:type="dcterms:W3CDTF">2016-09-14T13:14:00Z</dcterms:created>
  <dcterms:modified xsi:type="dcterms:W3CDTF">2016-09-14T13:14:00Z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