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9208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9208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D6851" w14:textId="77777777" w:rsidR="00B92084" w:rsidRDefault="00B92084">
      <w:r>
        <w:separator/>
      </w:r>
    </w:p>
  </w:endnote>
  <w:endnote w:type="continuationSeparator" w:id="0">
    <w:p w14:paraId="2EA098BD" w14:textId="77777777" w:rsidR="00B92084" w:rsidRDefault="00B92084">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A3077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0B50" w14:textId="77777777" w:rsidR="00B92084" w:rsidRDefault="00B92084">
      <w:r>
        <w:separator/>
      </w:r>
    </w:p>
  </w:footnote>
  <w:footnote w:type="continuationSeparator" w:id="0">
    <w:p w14:paraId="0179DF06" w14:textId="77777777" w:rsidR="00B92084" w:rsidRDefault="00B9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1E00"/>
    <w:rsid w:val="00B92084"/>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6B560CC-7E92-4BC6-9FDB-7C4D1D2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60E0F44-7205-4216-ACEF-913A8110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Darija</cp:lastModifiedBy>
  <cp:revision>2</cp:revision>
  <cp:lastPrinted>2018-03-16T17:29:00Z</cp:lastPrinted>
  <dcterms:created xsi:type="dcterms:W3CDTF">2018-08-29T13:42:00Z</dcterms:created>
  <dcterms:modified xsi:type="dcterms:W3CDTF">2018-08-29T13:42:00Z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