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870354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870354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8F4F4" w14:textId="77777777" w:rsidR="00870354" w:rsidRDefault="00870354">
      <w:r>
        <w:separator/>
      </w:r>
    </w:p>
  </w:endnote>
  <w:endnote w:type="continuationSeparator" w:id="0">
    <w:p w14:paraId="6769CDBF" w14:textId="77777777" w:rsidR="00870354" w:rsidRDefault="00870354">
      <w:r>
        <w:continuationSeparator/>
      </w:r>
    </w:p>
  </w:endnote>
  <w:endnote w:id="1">
    <w:p w14:paraId="2B08B470" w14:textId="74430D65" w:rsidR="007550F5" w:rsidRDefault="00D97FE7" w:rsidP="007550F5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09B52" w14:textId="77777777" w:rsidR="00435221" w:rsidRDefault="004352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8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C3E59" w14:textId="77777777" w:rsidR="00870354" w:rsidRDefault="00870354">
      <w:r>
        <w:separator/>
      </w:r>
    </w:p>
  </w:footnote>
  <w:footnote w:type="continuationSeparator" w:id="0">
    <w:p w14:paraId="35B2D59B" w14:textId="77777777" w:rsidR="00870354" w:rsidRDefault="00870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3FE9D" w14:textId="77777777" w:rsidR="00435221" w:rsidRDefault="00435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322B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354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67A0C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BAF746EC-9734-4E15-B6A2-D825DB3D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10C5F0-B7B4-4EAB-A6EC-F7FED22A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377</Words>
  <Characters>2150</Characters>
  <Application>Microsoft Office Word</Application>
  <DocSecurity>0</DocSecurity>
  <PresentationFormat>Microsoft Word 11.0</PresentationFormat>
  <Lines>17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Darija</cp:lastModifiedBy>
  <cp:revision>2</cp:revision>
  <cp:lastPrinted>2013-11-06T08:46:00Z</cp:lastPrinted>
  <dcterms:created xsi:type="dcterms:W3CDTF">2018-08-29T13:43:00Z</dcterms:created>
  <dcterms:modified xsi:type="dcterms:W3CDTF">2018-08-29T13:43:00Z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